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20CFBD92" w:rsidR="00252D45" w:rsidRDefault="00252D45" w:rsidP="000B2FE5">
      <w:pPr>
        <w:pStyle w:val="AklamaMetni"/>
        <w:tabs>
          <w:tab w:val="left" w:pos="2552"/>
          <w:tab w:val="left" w:pos="3686"/>
          <w:tab w:val="left" w:pos="770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r w:rsidR="000B2FE5">
        <w:rPr>
          <w:rFonts w:ascii="Verdana" w:hAnsi="Verdana" w:cs="Calibri"/>
          <w:lang w:val="en-GB"/>
        </w:rPr>
        <w:tab/>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0B2FE5"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0B2FE5"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r>
            <w:proofErr w:type="gramStart"/>
            <w:r w:rsidRPr="00782942">
              <w:rPr>
                <w:rFonts w:ascii="Verdana" w:hAnsi="Verdana" w:cs="Arial"/>
                <w:sz w:val="20"/>
                <w:lang w:val="fr-BE"/>
              </w:rPr>
              <w:t>e-mail</w:t>
            </w:r>
            <w:proofErr w:type="gramEnd"/>
            <w:r w:rsidRPr="00782942">
              <w:rPr>
                <w:rFonts w:ascii="Verdana" w:hAnsi="Verdana" w:cs="Arial"/>
                <w:sz w:val="20"/>
                <w:lang w:val="fr-BE"/>
              </w:rPr>
              <w:t xml:space="preserve">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w:t>
      </w:r>
      <w:proofErr w:type="gramStart"/>
      <w:r w:rsidRPr="00B223B0">
        <w:rPr>
          <w:rFonts w:ascii="Verdana" w:hAnsi="Verdana" w:cs="Calibri"/>
          <w:sz w:val="16"/>
          <w:szCs w:val="16"/>
          <w:lang w:val="en-GB"/>
        </w:rPr>
        <w:t>enterprise</w:t>
      </w:r>
      <w:proofErr w:type="gramEnd"/>
      <w:r w:rsidRPr="00B223B0">
        <w:rPr>
          <w:rFonts w:ascii="Verdana" w:hAnsi="Verdana" w:cs="Calibri"/>
          <w:sz w:val="16"/>
          <w:szCs w:val="16"/>
          <w:lang w:val="en-GB"/>
        </w:rPr>
        <w:t xml:space="preserv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14558" w14:textId="77777777" w:rsidR="004077D2" w:rsidRDefault="004077D2">
      <w:r>
        <w:separator/>
      </w:r>
    </w:p>
  </w:endnote>
  <w:endnote w:type="continuationSeparator" w:id="0">
    <w:p w14:paraId="5AB45432" w14:textId="77777777" w:rsidR="004077D2" w:rsidRDefault="004077D2">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SonNotMetni"/>
        <w:spacing w:after="0"/>
        <w:ind w:left="714"/>
        <w:rPr>
          <w:rFonts w:ascii="Verdana" w:hAnsi="Verdana"/>
          <w:sz w:val="16"/>
          <w:szCs w:val="16"/>
          <w:lang w:val="en-GB"/>
        </w:rPr>
      </w:pP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3937177"/>
      <w:docPartObj>
        <w:docPartGallery w:val="Page Numbers (Bottom of Page)"/>
        <w:docPartUnique/>
      </w:docPartObj>
    </w:sdtPr>
    <w:sdtEndPr>
      <w:rPr>
        <w:noProof/>
      </w:rPr>
    </w:sdtEndPr>
    <w:sdtContent>
      <w:p w14:paraId="6FA9FEDC" w14:textId="5BD925C5" w:rsidR="0081766A" w:rsidRDefault="0081766A">
        <w:pPr>
          <w:pStyle w:val="AltBilgi"/>
          <w:jc w:val="center"/>
        </w:pPr>
        <w:r>
          <w:fldChar w:fldCharType="begin"/>
        </w:r>
        <w:r>
          <w:instrText xml:space="preserve"> PAGE   \* MERGEFORMAT </w:instrText>
        </w:r>
        <w:r>
          <w:fldChar w:fldCharType="separate"/>
        </w:r>
        <w:r w:rsidR="004077D2">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E80DC" w14:textId="77777777" w:rsidR="004077D2" w:rsidRDefault="004077D2">
      <w:r>
        <w:separator/>
      </w:r>
    </w:p>
  </w:footnote>
  <w:footnote w:type="continuationSeparator" w:id="0">
    <w:p w14:paraId="03F25996" w14:textId="77777777" w:rsidR="004077D2" w:rsidRDefault="00407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14FEC2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4BAE4A1D">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661354B9" w:rsidR="00E01AAA" w:rsidRPr="00967BFC" w:rsidRDefault="00E01AAA" w:rsidP="00C05937">
          <w:pPr>
            <w:pStyle w:val="ZDGName"/>
            <w:rPr>
              <w:lang w:val="en-GB"/>
            </w:rPr>
          </w:pPr>
        </w:p>
      </w:tc>
    </w:tr>
  </w:tbl>
  <w:p w14:paraId="56E93A5D" w14:textId="22237581" w:rsidR="00506408" w:rsidRPr="00B6735A" w:rsidRDefault="000B2FE5" w:rsidP="00084A0C">
    <w:pPr>
      <w:pStyle w:val="stBilgi"/>
      <w:tabs>
        <w:tab w:val="clear" w:pos="8306"/>
      </w:tabs>
      <w:spacing w:after="0"/>
      <w:ind w:right="-743"/>
      <w:rPr>
        <w:sz w:val="16"/>
        <w:szCs w:val="16"/>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6DB212C9">
              <wp:simplePos x="0" y="0"/>
              <wp:positionH relativeFrom="column">
                <wp:posOffset>4623435</wp:posOffset>
              </wp:positionH>
              <wp:positionV relativeFrom="paragraph">
                <wp:posOffset>-516890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64.05pt;margin-top:-40.7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2FE5"/>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77D2"/>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64C85"/>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5FEC"/>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2D3BDB85-C58C-4556-AB08-B5A9182337D1}">
  <ds:schemaRefs>
    <ds:schemaRef ds:uri="http://schemas.openxmlformats.org/officeDocument/2006/bibliography"/>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3</Pages>
  <Words>406</Words>
  <Characters>2539</Characters>
  <Application>Microsoft Office Word</Application>
  <DocSecurity>0</DocSecurity>
  <PresentationFormat>Microsoft Word 11.0</PresentationFormat>
  <Lines>21</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2940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Sena Tarakci</cp:lastModifiedBy>
  <cp:revision>3</cp:revision>
  <cp:lastPrinted>2018-03-16T17:29:00Z</cp:lastPrinted>
  <dcterms:created xsi:type="dcterms:W3CDTF">2020-12-24T15:16:00Z</dcterms:created>
  <dcterms:modified xsi:type="dcterms:W3CDTF">2021-03-30T14:59:00Z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